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6C4D" w:rsidRDefault="00336C4D">
      <w:pPr>
        <w:pStyle w:val="Titolo"/>
        <w:pageBreakBefore/>
        <w:jc w:val="right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Modello allegato 2</w:t>
      </w:r>
    </w:p>
    <w:p w:rsidR="00336C4D" w:rsidRDefault="00336C4D">
      <w:pPr>
        <w:pStyle w:val="Titol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u w:val="single"/>
        </w:rPr>
        <w:t>Facsimile</w:t>
      </w:r>
    </w:p>
    <w:p w:rsidR="00336C4D" w:rsidRDefault="00336C4D">
      <w:pPr>
        <w:pStyle w:val="Titolo"/>
        <w:rPr>
          <w:rFonts w:ascii="Tahoma" w:hAnsi="Tahoma" w:cs="Tahoma"/>
          <w:sz w:val="20"/>
        </w:rPr>
      </w:pPr>
    </w:p>
    <w:p w:rsidR="00336C4D" w:rsidRDefault="00336C4D">
      <w:pPr>
        <w:pStyle w:val="Titolo"/>
        <w:rPr>
          <w:rFonts w:ascii="Tahoma" w:hAnsi="Tahoma" w:cs="Tahoma"/>
        </w:rPr>
      </w:pPr>
      <w:r>
        <w:rPr>
          <w:rFonts w:ascii="Tahoma" w:hAnsi="Tahoma" w:cs="Tahoma"/>
          <w:sz w:val="20"/>
        </w:rPr>
        <w:t>DICHIARAZIONE SOSTITUTIVA DI CERTIFICAZIONE E DI ATTO DI NOTORIETA’</w:t>
      </w:r>
    </w:p>
    <w:p w:rsidR="00336C4D" w:rsidRDefault="00336C4D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(Art. 46 e 47 D.P.R. 445 del 28 dicembre 2000</w:t>
      </w:r>
      <w:r>
        <w:rPr>
          <w:rFonts w:ascii="Tahoma" w:hAnsi="Tahoma" w:cs="Tahoma"/>
        </w:rPr>
        <w:t>)</w:t>
      </w:r>
    </w:p>
    <w:p w:rsidR="00336C4D" w:rsidRDefault="00336C4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L. 183 del 12.11.2011</w:t>
      </w:r>
    </w:p>
    <w:p w:rsidR="00336C4D" w:rsidRDefault="00336C4D">
      <w:pPr>
        <w:jc w:val="both"/>
        <w:rPr>
          <w:rFonts w:ascii="Tahoma" w:hAnsi="Tahoma" w:cs="Tahoma"/>
        </w:rPr>
      </w:pPr>
    </w:p>
    <w:p w:rsidR="00336C4D" w:rsidRDefault="00336C4D">
      <w:pPr>
        <w:pStyle w:val="Titolo1"/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sz w:val="20"/>
        </w:rPr>
        <w:t>Il/la sottoscritto/a</w:t>
      </w:r>
      <w:r>
        <w:rPr>
          <w:rFonts w:ascii="Tahoma" w:hAnsi="Tahoma" w:cs="Tahoma"/>
          <w:sz w:val="20"/>
        </w:rPr>
        <w:t xml:space="preserve"> ______________________________________________________________________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(cognome)                                                    (nome)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nato a __________________________________________________ (_____) il _______________________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(luogo)                                                  (prov.)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residente a ______________________________ (____) in Via ___________________________ n. ______</w:t>
      </w:r>
    </w:p>
    <w:p w:rsidR="00336C4D" w:rsidRDefault="00336C4D">
      <w:pPr>
        <w:spacing w:after="120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 xml:space="preserve">                                        (luogo)                      (prov.)                                  (indirizzo)</w:t>
      </w:r>
    </w:p>
    <w:p w:rsidR="00336C4D" w:rsidRDefault="00336C4D">
      <w:pPr>
        <w:pStyle w:val="Titolo1"/>
        <w:tabs>
          <w:tab w:val="left" w:pos="10204"/>
        </w:tabs>
        <w:jc w:val="both"/>
        <w:rPr>
          <w:rFonts w:ascii="Tahoma" w:hAnsi="Tahoma" w:cs="Tahoma"/>
          <w:i/>
          <w:iCs/>
        </w:rPr>
      </w:pPr>
    </w:p>
    <w:p w:rsidR="00336C4D" w:rsidRDefault="00336C4D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</w:t>
      </w:r>
    </w:p>
    <w:p w:rsidR="00336C4D" w:rsidRDefault="00336C4D">
      <w:pPr>
        <w:jc w:val="both"/>
        <w:rPr>
          <w:rFonts w:ascii="Tahoma" w:hAnsi="Tahoma" w:cs="Tahoma"/>
          <w:i/>
        </w:rPr>
      </w:pPr>
    </w:p>
    <w:p w:rsidR="00336C4D" w:rsidRDefault="00336C4D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D I C H I A R A:</w:t>
      </w:r>
    </w:p>
    <w:p w:rsidR="00336C4D" w:rsidRDefault="00336C4D">
      <w:pPr>
        <w:tabs>
          <w:tab w:val="left" w:pos="284"/>
        </w:tabs>
        <w:ind w:right="-144"/>
        <w:jc w:val="both"/>
        <w:rPr>
          <w:rFonts w:ascii="Tahoma" w:hAnsi="Tahoma" w:cs="Tahoma"/>
        </w:rPr>
      </w:pPr>
    </w:p>
    <w:p w:rsidR="00336C4D" w:rsidRDefault="00336C4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(ulteriori informazioni non contemplate nel modello di </w:t>
      </w:r>
      <w:r>
        <w:rPr>
          <w:rFonts w:ascii="Tahoma" w:hAnsi="Tahoma" w:cs="Tahoma"/>
          <w:i/>
        </w:rPr>
        <w:t>curriculum</w:t>
      </w:r>
      <w:r>
        <w:rPr>
          <w:rFonts w:ascii="Tahoma" w:hAnsi="Tahoma" w:cs="Tahoma"/>
        </w:rPr>
        <w:t>)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:rsidR="00336C4D" w:rsidRDefault="00336C4D">
      <w:pPr>
        <w:tabs>
          <w:tab w:val="left" w:pos="284"/>
        </w:tabs>
        <w:jc w:val="both"/>
        <w:rPr>
          <w:rFonts w:ascii="Tahoma" w:hAnsi="Tahoma" w:cs="Tahoma"/>
        </w:rPr>
      </w:pPr>
    </w:p>
    <w:p w:rsidR="00336C4D" w:rsidRDefault="00336C4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Il/la sottoscritto/a esprime il proprio consenso affinché i dati personali forniti possano essere trattati nel rispetto del Decreto Legislativo n. 196 del 30.06.2003 (Codice in materia di protezione dei dati personali), per gli adempimenti connessi alla presente procedura.</w:t>
      </w:r>
    </w:p>
    <w:p w:rsidR="00336C4D" w:rsidRDefault="00336C4D">
      <w:pPr>
        <w:jc w:val="both"/>
        <w:rPr>
          <w:rFonts w:ascii="Tahoma" w:hAnsi="Tahoma" w:cs="Tahoma"/>
        </w:rPr>
      </w:pPr>
    </w:p>
    <w:p w:rsidR="00336C4D" w:rsidRDefault="00336C4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</w:t>
      </w:r>
    </w:p>
    <w:p w:rsidR="00336C4D" w:rsidRDefault="00336C4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(luogo, data)</w:t>
      </w:r>
    </w:p>
    <w:p w:rsidR="00336C4D" w:rsidRDefault="00336C4D">
      <w:pPr>
        <w:pStyle w:val="Titolo3"/>
        <w:rPr>
          <w:rFonts w:ascii="Tahoma" w:hAnsi="Tahoma" w:cs="Tahoma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IL DICHIARANTE</w:t>
      </w:r>
    </w:p>
    <w:p w:rsidR="00336C4D" w:rsidRDefault="00336C4D">
      <w:pPr>
        <w:ind w:left="4956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______________________________</w:t>
      </w:r>
    </w:p>
    <w:p w:rsidR="00336C4D" w:rsidRDefault="00336C4D">
      <w:pPr>
        <w:jc w:val="both"/>
        <w:rPr>
          <w:rFonts w:ascii="Tahoma" w:hAnsi="Tahoma" w:cs="Tahoma"/>
        </w:rPr>
      </w:pPr>
    </w:p>
    <w:p w:rsidR="00336C4D" w:rsidRDefault="00336C4D">
      <w:pPr>
        <w:pStyle w:val="Testodelblocco1"/>
        <w:tabs>
          <w:tab w:val="left" w:pos="10204"/>
        </w:tabs>
        <w:spacing w:line="100" w:lineRule="atLeast"/>
        <w:ind w:left="0" w:right="0"/>
        <w:rPr>
          <w:sz w:val="20"/>
        </w:rPr>
      </w:pPr>
      <w:r>
        <w:rPr>
          <w:rFonts w:ascii="Tahoma" w:hAnsi="Tahoma" w:cs="Tahoma"/>
          <w:sz w:val="20"/>
        </w:rPr>
        <w:t>(Gli interessati devono allegare una copia non autenticata del proprio documento di riconoscimento in corso di validità).</w:t>
      </w:r>
    </w:p>
    <w:p w:rsidR="00336C4D" w:rsidRDefault="00336C4D">
      <w:pPr>
        <w:pStyle w:val="Rientrocorpodeltesto"/>
        <w:rPr>
          <w:sz w:val="20"/>
        </w:rPr>
      </w:pPr>
    </w:p>
    <w:p w:rsidR="00336C4D" w:rsidRDefault="00336C4D">
      <w:pPr>
        <w:ind w:right="-2"/>
        <w:jc w:val="both"/>
        <w:rPr>
          <w:rFonts w:ascii="Tahoma" w:hAnsi="Tahoma" w:cs="Tahoma"/>
          <w:b/>
          <w:i/>
          <w:iCs/>
        </w:rPr>
      </w:pPr>
    </w:p>
    <w:p w:rsidR="00336C4D" w:rsidRDefault="00336C4D">
      <w:pPr>
        <w:ind w:right="-79"/>
        <w:jc w:val="both"/>
        <w:rPr>
          <w:rFonts w:ascii="Tahoma" w:hAnsi="Tahoma" w:cs="Tahoma"/>
          <w:sz w:val="22"/>
          <w:szCs w:val="22"/>
        </w:rPr>
      </w:pPr>
    </w:p>
    <w:p w:rsidR="00336C4D" w:rsidRDefault="00336C4D">
      <w:pPr>
        <w:rPr>
          <w:rFonts w:ascii="Tahoma" w:hAnsi="Tahoma" w:cs="Tahoma"/>
          <w:sz w:val="22"/>
          <w:szCs w:val="22"/>
        </w:rPr>
      </w:pPr>
    </w:p>
    <w:p w:rsidR="00336C4D" w:rsidRDefault="00336C4D">
      <w:pPr>
        <w:ind w:firstLine="4820"/>
        <w:jc w:val="center"/>
        <w:rPr>
          <w:rFonts w:ascii="Tahoma" w:hAnsi="Tahoma" w:cs="Tahoma"/>
          <w:b/>
          <w:bCs/>
        </w:rPr>
      </w:pPr>
    </w:p>
    <w:p w:rsidR="00336C4D" w:rsidRDefault="00336C4D">
      <w:pPr>
        <w:ind w:firstLine="4820"/>
        <w:jc w:val="center"/>
      </w:pPr>
    </w:p>
    <w:sectPr w:rsidR="00336C4D" w:rsidSect="00983CCF">
      <w:footerReference w:type="even" r:id="rId8"/>
      <w:footerReference w:type="default" r:id="rId9"/>
      <w:pgSz w:w="11906" w:h="16838"/>
      <w:pgMar w:top="1134" w:right="1134" w:bottom="1276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C3D" w:rsidRDefault="00842C3D">
      <w:r>
        <w:separator/>
      </w:r>
    </w:p>
  </w:endnote>
  <w:endnote w:type="continuationSeparator" w:id="1">
    <w:p w:rsidR="00842C3D" w:rsidRDefault="00842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4B" w:rsidRDefault="00475812">
    <w:pPr>
      <w:pStyle w:val="Pidipagina"/>
      <w:ind w:right="360"/>
    </w:pPr>
    <w:fldSimple w:instr=" PAGE ">
      <w:r w:rsidR="00485E4F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4B" w:rsidRDefault="00475812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6pt;margin-top:.05pt;width:27.35pt;height:11.35pt;z-index:251657728;mso-wrap-distance-left:675.95pt;mso-wrap-distance-right:675.95pt;mso-position-horizontal-relative:page" stroked="f">
          <v:fill color2="black"/>
          <v:textbox inset="0,0,0,0">
            <w:txbxContent>
              <w:p w:rsidR="007F594B" w:rsidRDefault="00475812">
                <w:pPr>
                  <w:pStyle w:val="Pidipagina"/>
                </w:pPr>
                <w:fldSimple w:instr=" PAGE ">
                  <w:r w:rsidR="00485E4F">
                    <w:rPr>
                      <w:noProof/>
                    </w:rPr>
                    <w:t>1</w:t>
                  </w:r>
                </w:fldSimple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C3D" w:rsidRDefault="00842C3D">
      <w:r>
        <w:separator/>
      </w:r>
    </w:p>
  </w:footnote>
  <w:footnote w:type="continuationSeparator" w:id="1">
    <w:p w:rsidR="00842C3D" w:rsidRDefault="00842C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56101A64"/>
    <w:name w:val="WW8Num6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  <w:rPr>
        <w:rFonts w:cs="Tahoma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ahoma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cs="Tahoma"/>
      </w:r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315C0E3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ascii="Tahoma" w:hAnsi="Tahoma" w:cs="Tahoma"/>
        <w:b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>
    <w:nsid w:val="00000013"/>
    <w:multiLevelType w:val="multilevel"/>
    <w:tmpl w:val="00000013"/>
    <w:name w:val="WW8Num19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 w:cs="Arial"/>
        <w:szCs w:val="22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Times New Roman" w:hAnsi="Times New Roman" w:cs="Arial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 w:cs="Arial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 w:cs="Arial"/>
        <w:szCs w:val="22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Times New Roman" w:hAnsi="Times New Roman" w:cs="Arial"/>
        <w:szCs w:val="22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 w:cs="Arial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 w:cs="Arial"/>
        <w:szCs w:val="22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Times New Roman" w:hAnsi="Times New Roman" w:cs="Arial"/>
        <w:szCs w:val="22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36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/>
      </w:rPr>
    </w:lvl>
  </w:abstractNum>
  <w:abstractNum w:abstractNumId="23">
    <w:nsid w:val="0B433D46"/>
    <w:multiLevelType w:val="hybridMultilevel"/>
    <w:tmpl w:val="CA440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6A02C2"/>
    <w:multiLevelType w:val="hybridMultilevel"/>
    <w:tmpl w:val="15A817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C63377A"/>
    <w:multiLevelType w:val="hybridMultilevel"/>
    <w:tmpl w:val="09FC8A0E"/>
    <w:lvl w:ilvl="0" w:tplc="A4FAA2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D03130"/>
    <w:multiLevelType w:val="hybridMultilevel"/>
    <w:tmpl w:val="82A69A9A"/>
    <w:lvl w:ilvl="0" w:tplc="77905A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3746D4"/>
    <w:multiLevelType w:val="hybridMultilevel"/>
    <w:tmpl w:val="EEDC2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A15D83"/>
    <w:multiLevelType w:val="hybridMultilevel"/>
    <w:tmpl w:val="61CA0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443BA3"/>
    <w:multiLevelType w:val="hybridMultilevel"/>
    <w:tmpl w:val="3850B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1003B6"/>
    <w:multiLevelType w:val="hybridMultilevel"/>
    <w:tmpl w:val="021E7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D51DC8"/>
    <w:multiLevelType w:val="hybridMultilevel"/>
    <w:tmpl w:val="7FFEC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E6596F"/>
    <w:multiLevelType w:val="hybridMultilevel"/>
    <w:tmpl w:val="976A4B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0544DE"/>
    <w:multiLevelType w:val="hybridMultilevel"/>
    <w:tmpl w:val="4BD827B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32"/>
  </w:num>
  <w:num w:numId="25">
    <w:abstractNumId w:val="29"/>
  </w:num>
  <w:num w:numId="26">
    <w:abstractNumId w:val="31"/>
  </w:num>
  <w:num w:numId="27">
    <w:abstractNumId w:val="28"/>
  </w:num>
  <w:num w:numId="28">
    <w:abstractNumId w:val="30"/>
  </w:num>
  <w:num w:numId="29">
    <w:abstractNumId w:val="23"/>
  </w:num>
  <w:num w:numId="30">
    <w:abstractNumId w:val="24"/>
  </w:num>
  <w:num w:numId="31">
    <w:abstractNumId w:val="25"/>
  </w:num>
  <w:num w:numId="32">
    <w:abstractNumId w:val="33"/>
  </w:num>
  <w:num w:numId="33">
    <w:abstractNumId w:val="27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946C0"/>
    <w:rsid w:val="00003173"/>
    <w:rsid w:val="000C1DE1"/>
    <w:rsid w:val="000D4B56"/>
    <w:rsid w:val="000D6F3A"/>
    <w:rsid w:val="000E7E19"/>
    <w:rsid w:val="001944F4"/>
    <w:rsid w:val="001B3E9A"/>
    <w:rsid w:val="001E46F9"/>
    <w:rsid w:val="001F187D"/>
    <w:rsid w:val="00222457"/>
    <w:rsid w:val="00280FD9"/>
    <w:rsid w:val="002956E6"/>
    <w:rsid w:val="002F1805"/>
    <w:rsid w:val="00306079"/>
    <w:rsid w:val="0031768B"/>
    <w:rsid w:val="00336C4D"/>
    <w:rsid w:val="004354EF"/>
    <w:rsid w:val="00462EC6"/>
    <w:rsid w:val="00475812"/>
    <w:rsid w:val="00485E4F"/>
    <w:rsid w:val="004977E1"/>
    <w:rsid w:val="00544B6C"/>
    <w:rsid w:val="00553139"/>
    <w:rsid w:val="00591D84"/>
    <w:rsid w:val="005D010B"/>
    <w:rsid w:val="005D7FD0"/>
    <w:rsid w:val="006755BB"/>
    <w:rsid w:val="006A39CE"/>
    <w:rsid w:val="006E14E2"/>
    <w:rsid w:val="007013DE"/>
    <w:rsid w:val="00701AE5"/>
    <w:rsid w:val="00773B9E"/>
    <w:rsid w:val="007B0775"/>
    <w:rsid w:val="007B3133"/>
    <w:rsid w:val="007F594B"/>
    <w:rsid w:val="00802BE0"/>
    <w:rsid w:val="00840C05"/>
    <w:rsid w:val="00842C3D"/>
    <w:rsid w:val="00871B8E"/>
    <w:rsid w:val="00873849"/>
    <w:rsid w:val="008A0A9E"/>
    <w:rsid w:val="008E00D5"/>
    <w:rsid w:val="009010BE"/>
    <w:rsid w:val="00964521"/>
    <w:rsid w:val="00974F4C"/>
    <w:rsid w:val="00983CCF"/>
    <w:rsid w:val="00997FD3"/>
    <w:rsid w:val="009A550F"/>
    <w:rsid w:val="009B4AB4"/>
    <w:rsid w:val="00A661E9"/>
    <w:rsid w:val="00A6771A"/>
    <w:rsid w:val="00A82039"/>
    <w:rsid w:val="00AA6E2A"/>
    <w:rsid w:val="00AD42DE"/>
    <w:rsid w:val="00AD553F"/>
    <w:rsid w:val="00AF0F59"/>
    <w:rsid w:val="00B244B5"/>
    <w:rsid w:val="00B31D96"/>
    <w:rsid w:val="00B31ED1"/>
    <w:rsid w:val="00B946C0"/>
    <w:rsid w:val="00B95D96"/>
    <w:rsid w:val="00BC5B6A"/>
    <w:rsid w:val="00C00E8B"/>
    <w:rsid w:val="00C64868"/>
    <w:rsid w:val="00C674D8"/>
    <w:rsid w:val="00CA02AA"/>
    <w:rsid w:val="00CA5143"/>
    <w:rsid w:val="00CC1923"/>
    <w:rsid w:val="00CF0DD9"/>
    <w:rsid w:val="00D05ABF"/>
    <w:rsid w:val="00D322CF"/>
    <w:rsid w:val="00E31E8D"/>
    <w:rsid w:val="00E338CF"/>
    <w:rsid w:val="00E53548"/>
    <w:rsid w:val="00EB45B3"/>
    <w:rsid w:val="00EE1530"/>
    <w:rsid w:val="00F5402E"/>
    <w:rsid w:val="00F602FB"/>
    <w:rsid w:val="00F65B8E"/>
    <w:rsid w:val="00FB455B"/>
    <w:rsid w:val="00FC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1530"/>
    <w:pPr>
      <w:suppressAutoHyphens/>
    </w:pPr>
    <w:rPr>
      <w:lang w:eastAsia="ar-SA"/>
    </w:rPr>
  </w:style>
  <w:style w:type="paragraph" w:styleId="Titolo1">
    <w:name w:val="heading 1"/>
    <w:basedOn w:val="Normale"/>
    <w:next w:val="Corpodeltesto"/>
    <w:qFormat/>
    <w:rsid w:val="00EE1530"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Corpodeltesto"/>
    <w:qFormat/>
    <w:rsid w:val="00EE1530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Titolo3">
    <w:name w:val="heading 3"/>
    <w:basedOn w:val="Normale"/>
    <w:next w:val="Corpodeltesto"/>
    <w:qFormat/>
    <w:rsid w:val="00EE1530"/>
    <w:pPr>
      <w:keepNext/>
      <w:numPr>
        <w:ilvl w:val="2"/>
        <w:numId w:val="1"/>
      </w:numPr>
      <w:jc w:val="both"/>
      <w:outlineLvl w:val="2"/>
    </w:pPr>
    <w:rPr>
      <w:b/>
      <w:bCs/>
      <w:sz w:val="24"/>
    </w:rPr>
  </w:style>
  <w:style w:type="paragraph" w:styleId="Titolo5">
    <w:name w:val="heading 5"/>
    <w:basedOn w:val="Normale"/>
    <w:next w:val="Corpodeltesto"/>
    <w:qFormat/>
    <w:rsid w:val="00EE153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Corpodeltesto"/>
    <w:qFormat/>
    <w:rsid w:val="00EE1530"/>
    <w:pPr>
      <w:keepNext/>
      <w:widowControl w:val="0"/>
      <w:numPr>
        <w:ilvl w:val="7"/>
        <w:numId w:val="1"/>
      </w:numPr>
      <w:spacing w:line="500" w:lineRule="exact"/>
      <w:ind w:left="1418" w:right="483" w:firstLine="0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E1530"/>
  </w:style>
  <w:style w:type="character" w:customStyle="1" w:styleId="WW8Num1z1">
    <w:name w:val="WW8Num1z1"/>
    <w:rsid w:val="00EE1530"/>
  </w:style>
  <w:style w:type="character" w:customStyle="1" w:styleId="WW8Num1z2">
    <w:name w:val="WW8Num1z2"/>
    <w:rsid w:val="00EE1530"/>
  </w:style>
  <w:style w:type="character" w:customStyle="1" w:styleId="WW8Num1z3">
    <w:name w:val="WW8Num1z3"/>
    <w:rsid w:val="00EE1530"/>
  </w:style>
  <w:style w:type="character" w:customStyle="1" w:styleId="WW8Num1z4">
    <w:name w:val="WW8Num1z4"/>
    <w:rsid w:val="00EE1530"/>
  </w:style>
  <w:style w:type="character" w:customStyle="1" w:styleId="WW8Num1z5">
    <w:name w:val="WW8Num1z5"/>
    <w:rsid w:val="00EE1530"/>
  </w:style>
  <w:style w:type="character" w:customStyle="1" w:styleId="WW8Num1z6">
    <w:name w:val="WW8Num1z6"/>
    <w:rsid w:val="00EE1530"/>
  </w:style>
  <w:style w:type="character" w:customStyle="1" w:styleId="WW8Num1z7">
    <w:name w:val="WW8Num1z7"/>
    <w:rsid w:val="00EE1530"/>
  </w:style>
  <w:style w:type="character" w:customStyle="1" w:styleId="WW8Num1z8">
    <w:name w:val="WW8Num1z8"/>
    <w:rsid w:val="00EE1530"/>
  </w:style>
  <w:style w:type="character" w:customStyle="1" w:styleId="WW8Num2z0">
    <w:name w:val="WW8Num2z0"/>
    <w:rsid w:val="00EE1530"/>
  </w:style>
  <w:style w:type="character" w:customStyle="1" w:styleId="WW8Num2z1">
    <w:name w:val="WW8Num2z1"/>
    <w:rsid w:val="00EE1530"/>
  </w:style>
  <w:style w:type="character" w:customStyle="1" w:styleId="WW8Num2z2">
    <w:name w:val="WW8Num2z2"/>
    <w:rsid w:val="00EE1530"/>
  </w:style>
  <w:style w:type="character" w:customStyle="1" w:styleId="WW8Num2z3">
    <w:name w:val="WW8Num2z3"/>
    <w:rsid w:val="00EE1530"/>
  </w:style>
  <w:style w:type="character" w:customStyle="1" w:styleId="WW8Num2z4">
    <w:name w:val="WW8Num2z4"/>
    <w:rsid w:val="00EE1530"/>
  </w:style>
  <w:style w:type="character" w:customStyle="1" w:styleId="WW8Num2z5">
    <w:name w:val="WW8Num2z5"/>
    <w:rsid w:val="00EE1530"/>
  </w:style>
  <w:style w:type="character" w:customStyle="1" w:styleId="WW8Num2z6">
    <w:name w:val="WW8Num2z6"/>
    <w:rsid w:val="00EE1530"/>
  </w:style>
  <w:style w:type="character" w:customStyle="1" w:styleId="WW8Num2z7">
    <w:name w:val="WW8Num2z7"/>
    <w:rsid w:val="00EE1530"/>
  </w:style>
  <w:style w:type="character" w:customStyle="1" w:styleId="WW8Num2z8">
    <w:name w:val="WW8Num2z8"/>
    <w:rsid w:val="00EE1530"/>
  </w:style>
  <w:style w:type="character" w:customStyle="1" w:styleId="WW8Num3z0">
    <w:name w:val="WW8Num3z0"/>
    <w:rsid w:val="00EE1530"/>
  </w:style>
  <w:style w:type="character" w:customStyle="1" w:styleId="WW8Num3z1">
    <w:name w:val="WW8Num3z1"/>
    <w:rsid w:val="00EE1530"/>
  </w:style>
  <w:style w:type="character" w:customStyle="1" w:styleId="WW8Num3z2">
    <w:name w:val="WW8Num3z2"/>
    <w:rsid w:val="00EE1530"/>
  </w:style>
  <w:style w:type="character" w:customStyle="1" w:styleId="WW8Num3z3">
    <w:name w:val="WW8Num3z3"/>
    <w:rsid w:val="00EE1530"/>
  </w:style>
  <w:style w:type="character" w:customStyle="1" w:styleId="WW8Num3z4">
    <w:name w:val="WW8Num3z4"/>
    <w:rsid w:val="00EE1530"/>
  </w:style>
  <w:style w:type="character" w:customStyle="1" w:styleId="WW8Num3z5">
    <w:name w:val="WW8Num3z5"/>
    <w:rsid w:val="00EE1530"/>
  </w:style>
  <w:style w:type="character" w:customStyle="1" w:styleId="WW8Num3z6">
    <w:name w:val="WW8Num3z6"/>
    <w:rsid w:val="00EE1530"/>
  </w:style>
  <w:style w:type="character" w:customStyle="1" w:styleId="WW8Num3z7">
    <w:name w:val="WW8Num3z7"/>
    <w:rsid w:val="00EE1530"/>
  </w:style>
  <w:style w:type="character" w:customStyle="1" w:styleId="WW8Num3z8">
    <w:name w:val="WW8Num3z8"/>
    <w:rsid w:val="00EE1530"/>
  </w:style>
  <w:style w:type="character" w:customStyle="1" w:styleId="WW8Num4z0">
    <w:name w:val="WW8Num4z0"/>
    <w:rsid w:val="00EE1530"/>
    <w:rPr>
      <w:rFonts w:ascii="Times New Roman" w:hAnsi="Times New Roman" w:cs="Times New Roman"/>
    </w:rPr>
  </w:style>
  <w:style w:type="character" w:customStyle="1" w:styleId="WW8Num4z1">
    <w:name w:val="WW8Num4z1"/>
    <w:rsid w:val="00EE1530"/>
  </w:style>
  <w:style w:type="character" w:customStyle="1" w:styleId="WW8Num4z2">
    <w:name w:val="WW8Num4z2"/>
    <w:rsid w:val="00EE1530"/>
  </w:style>
  <w:style w:type="character" w:customStyle="1" w:styleId="WW8Num4z3">
    <w:name w:val="WW8Num4z3"/>
    <w:rsid w:val="00EE1530"/>
  </w:style>
  <w:style w:type="character" w:customStyle="1" w:styleId="WW8Num4z4">
    <w:name w:val="WW8Num4z4"/>
    <w:rsid w:val="00EE1530"/>
  </w:style>
  <w:style w:type="character" w:customStyle="1" w:styleId="WW8Num4z5">
    <w:name w:val="WW8Num4z5"/>
    <w:rsid w:val="00EE1530"/>
  </w:style>
  <w:style w:type="character" w:customStyle="1" w:styleId="WW8Num4z6">
    <w:name w:val="WW8Num4z6"/>
    <w:rsid w:val="00EE1530"/>
  </w:style>
  <w:style w:type="character" w:customStyle="1" w:styleId="WW8Num4z7">
    <w:name w:val="WW8Num4z7"/>
    <w:rsid w:val="00EE1530"/>
  </w:style>
  <w:style w:type="character" w:customStyle="1" w:styleId="WW8Num4z8">
    <w:name w:val="WW8Num4z8"/>
    <w:rsid w:val="00EE1530"/>
  </w:style>
  <w:style w:type="character" w:customStyle="1" w:styleId="WW8Num5z0">
    <w:name w:val="WW8Num5z0"/>
    <w:rsid w:val="00EE1530"/>
    <w:rPr>
      <w:rFonts w:cs="Tahoma"/>
    </w:rPr>
  </w:style>
  <w:style w:type="character" w:customStyle="1" w:styleId="WW8Num5z1">
    <w:name w:val="WW8Num5z1"/>
    <w:rsid w:val="00EE1530"/>
  </w:style>
  <w:style w:type="character" w:customStyle="1" w:styleId="WW8Num5z2">
    <w:name w:val="WW8Num5z2"/>
    <w:rsid w:val="00EE1530"/>
  </w:style>
  <w:style w:type="character" w:customStyle="1" w:styleId="WW8Num5z3">
    <w:name w:val="WW8Num5z3"/>
    <w:rsid w:val="00EE1530"/>
  </w:style>
  <w:style w:type="character" w:customStyle="1" w:styleId="WW8Num5z4">
    <w:name w:val="WW8Num5z4"/>
    <w:rsid w:val="00EE1530"/>
  </w:style>
  <w:style w:type="character" w:customStyle="1" w:styleId="WW8Num5z5">
    <w:name w:val="WW8Num5z5"/>
    <w:rsid w:val="00EE1530"/>
  </w:style>
  <w:style w:type="character" w:customStyle="1" w:styleId="WW8Num5z6">
    <w:name w:val="WW8Num5z6"/>
    <w:rsid w:val="00EE1530"/>
  </w:style>
  <w:style w:type="character" w:customStyle="1" w:styleId="WW8Num5z7">
    <w:name w:val="WW8Num5z7"/>
    <w:rsid w:val="00EE1530"/>
  </w:style>
  <w:style w:type="character" w:customStyle="1" w:styleId="WW8Num5z8">
    <w:name w:val="WW8Num5z8"/>
    <w:rsid w:val="00EE1530"/>
  </w:style>
  <w:style w:type="character" w:customStyle="1" w:styleId="WW8Num6z0">
    <w:name w:val="WW8Num6z0"/>
    <w:rsid w:val="00EE1530"/>
    <w:rPr>
      <w:rFonts w:cs="Tahoma"/>
    </w:rPr>
  </w:style>
  <w:style w:type="character" w:customStyle="1" w:styleId="WW8Num6z1">
    <w:name w:val="WW8Num6z1"/>
    <w:rsid w:val="00EE1530"/>
  </w:style>
  <w:style w:type="character" w:customStyle="1" w:styleId="WW8Num6z2">
    <w:name w:val="WW8Num6z2"/>
    <w:rsid w:val="00EE1530"/>
  </w:style>
  <w:style w:type="character" w:customStyle="1" w:styleId="WW8Num6z3">
    <w:name w:val="WW8Num6z3"/>
    <w:rsid w:val="00EE1530"/>
  </w:style>
  <w:style w:type="character" w:customStyle="1" w:styleId="WW8Num6z4">
    <w:name w:val="WW8Num6z4"/>
    <w:rsid w:val="00EE1530"/>
  </w:style>
  <w:style w:type="character" w:customStyle="1" w:styleId="WW8Num6z5">
    <w:name w:val="WW8Num6z5"/>
    <w:rsid w:val="00EE1530"/>
  </w:style>
  <w:style w:type="character" w:customStyle="1" w:styleId="WW8Num6z6">
    <w:name w:val="WW8Num6z6"/>
    <w:rsid w:val="00EE1530"/>
  </w:style>
  <w:style w:type="character" w:customStyle="1" w:styleId="WW8Num6z7">
    <w:name w:val="WW8Num6z7"/>
    <w:rsid w:val="00EE1530"/>
  </w:style>
  <w:style w:type="character" w:customStyle="1" w:styleId="WW8Num6z8">
    <w:name w:val="WW8Num6z8"/>
    <w:rsid w:val="00EE1530"/>
  </w:style>
  <w:style w:type="character" w:customStyle="1" w:styleId="WW8Num7z0">
    <w:name w:val="WW8Num7z0"/>
    <w:rsid w:val="00EE1530"/>
    <w:rPr>
      <w:rFonts w:cs="Tahoma"/>
    </w:rPr>
  </w:style>
  <w:style w:type="character" w:customStyle="1" w:styleId="WW8Num7z1">
    <w:name w:val="WW8Num7z1"/>
    <w:rsid w:val="00EE1530"/>
  </w:style>
  <w:style w:type="character" w:customStyle="1" w:styleId="WW8Num7z2">
    <w:name w:val="WW8Num7z2"/>
    <w:rsid w:val="00EE1530"/>
  </w:style>
  <w:style w:type="character" w:customStyle="1" w:styleId="WW8Num7z3">
    <w:name w:val="WW8Num7z3"/>
    <w:rsid w:val="00EE1530"/>
  </w:style>
  <w:style w:type="character" w:customStyle="1" w:styleId="WW8Num7z4">
    <w:name w:val="WW8Num7z4"/>
    <w:rsid w:val="00EE1530"/>
  </w:style>
  <w:style w:type="character" w:customStyle="1" w:styleId="WW8Num7z5">
    <w:name w:val="WW8Num7z5"/>
    <w:rsid w:val="00EE1530"/>
  </w:style>
  <w:style w:type="character" w:customStyle="1" w:styleId="WW8Num7z6">
    <w:name w:val="WW8Num7z6"/>
    <w:rsid w:val="00EE1530"/>
  </w:style>
  <w:style w:type="character" w:customStyle="1" w:styleId="WW8Num7z7">
    <w:name w:val="WW8Num7z7"/>
    <w:rsid w:val="00EE1530"/>
  </w:style>
  <w:style w:type="character" w:customStyle="1" w:styleId="WW8Num7z8">
    <w:name w:val="WW8Num7z8"/>
    <w:rsid w:val="00EE1530"/>
  </w:style>
  <w:style w:type="character" w:customStyle="1" w:styleId="WW8Num8z0">
    <w:name w:val="WW8Num8z0"/>
    <w:rsid w:val="00EE1530"/>
    <w:rPr>
      <w:rFonts w:ascii="Times New Roman" w:hAnsi="Times New Roman" w:cs="Times New Roman"/>
    </w:rPr>
  </w:style>
  <w:style w:type="character" w:customStyle="1" w:styleId="WW8Num8z1">
    <w:name w:val="WW8Num8z1"/>
    <w:rsid w:val="00EE1530"/>
  </w:style>
  <w:style w:type="character" w:customStyle="1" w:styleId="WW8Num8z2">
    <w:name w:val="WW8Num8z2"/>
    <w:rsid w:val="00EE1530"/>
  </w:style>
  <w:style w:type="character" w:customStyle="1" w:styleId="WW8Num8z3">
    <w:name w:val="WW8Num8z3"/>
    <w:rsid w:val="00EE1530"/>
  </w:style>
  <w:style w:type="character" w:customStyle="1" w:styleId="WW8Num8z4">
    <w:name w:val="WW8Num8z4"/>
    <w:rsid w:val="00EE1530"/>
  </w:style>
  <w:style w:type="character" w:customStyle="1" w:styleId="WW8Num8z5">
    <w:name w:val="WW8Num8z5"/>
    <w:rsid w:val="00EE1530"/>
  </w:style>
  <w:style w:type="character" w:customStyle="1" w:styleId="WW8Num8z6">
    <w:name w:val="WW8Num8z6"/>
    <w:rsid w:val="00EE1530"/>
  </w:style>
  <w:style w:type="character" w:customStyle="1" w:styleId="WW8Num8z7">
    <w:name w:val="WW8Num8z7"/>
    <w:rsid w:val="00EE1530"/>
  </w:style>
  <w:style w:type="character" w:customStyle="1" w:styleId="WW8Num8z8">
    <w:name w:val="WW8Num8z8"/>
    <w:rsid w:val="00EE1530"/>
  </w:style>
  <w:style w:type="character" w:customStyle="1" w:styleId="WW8Num9z0">
    <w:name w:val="WW8Num9z0"/>
    <w:rsid w:val="00EE1530"/>
    <w:rPr>
      <w:rFonts w:cs="Tahoma"/>
    </w:rPr>
  </w:style>
  <w:style w:type="character" w:customStyle="1" w:styleId="WW8Num9z1">
    <w:name w:val="WW8Num9z1"/>
    <w:rsid w:val="00EE1530"/>
    <w:rPr>
      <w:rFonts w:ascii="Times New Roman" w:hAnsi="Times New Roman" w:cs="Times New Roman"/>
    </w:rPr>
  </w:style>
  <w:style w:type="character" w:customStyle="1" w:styleId="WW8Num9z2">
    <w:name w:val="WW8Num9z2"/>
    <w:rsid w:val="00EE1530"/>
  </w:style>
  <w:style w:type="character" w:customStyle="1" w:styleId="WW8Num9z3">
    <w:name w:val="WW8Num9z3"/>
    <w:rsid w:val="00EE1530"/>
  </w:style>
  <w:style w:type="character" w:customStyle="1" w:styleId="WW8Num9z4">
    <w:name w:val="WW8Num9z4"/>
    <w:rsid w:val="00EE1530"/>
  </w:style>
  <w:style w:type="character" w:customStyle="1" w:styleId="WW8Num9z5">
    <w:name w:val="WW8Num9z5"/>
    <w:rsid w:val="00EE1530"/>
  </w:style>
  <w:style w:type="character" w:customStyle="1" w:styleId="WW8Num9z6">
    <w:name w:val="WW8Num9z6"/>
    <w:rsid w:val="00EE1530"/>
  </w:style>
  <w:style w:type="character" w:customStyle="1" w:styleId="WW8Num9z7">
    <w:name w:val="WW8Num9z7"/>
    <w:rsid w:val="00EE1530"/>
  </w:style>
  <w:style w:type="character" w:customStyle="1" w:styleId="WW8Num9z8">
    <w:name w:val="WW8Num9z8"/>
    <w:rsid w:val="00EE1530"/>
  </w:style>
  <w:style w:type="character" w:customStyle="1" w:styleId="WW8Num10z0">
    <w:name w:val="WW8Num10z0"/>
    <w:rsid w:val="00EE1530"/>
    <w:rPr>
      <w:rFonts w:cs="Tahoma"/>
    </w:rPr>
  </w:style>
  <w:style w:type="character" w:customStyle="1" w:styleId="WW8Num10z1">
    <w:name w:val="WW8Num10z1"/>
    <w:rsid w:val="00EE1530"/>
    <w:rPr>
      <w:rFonts w:ascii="Tahoma" w:hAnsi="Tahoma" w:cs="Tahoma"/>
    </w:rPr>
  </w:style>
  <w:style w:type="character" w:customStyle="1" w:styleId="WW8Num10z2">
    <w:name w:val="WW8Num10z2"/>
    <w:rsid w:val="00EE1530"/>
  </w:style>
  <w:style w:type="character" w:customStyle="1" w:styleId="WW8Num10z3">
    <w:name w:val="WW8Num10z3"/>
    <w:rsid w:val="00EE1530"/>
  </w:style>
  <w:style w:type="character" w:customStyle="1" w:styleId="WW8Num10z4">
    <w:name w:val="WW8Num10z4"/>
    <w:rsid w:val="00EE1530"/>
  </w:style>
  <w:style w:type="character" w:customStyle="1" w:styleId="WW8Num10z5">
    <w:name w:val="WW8Num10z5"/>
    <w:rsid w:val="00EE1530"/>
  </w:style>
  <w:style w:type="character" w:customStyle="1" w:styleId="WW8Num10z6">
    <w:name w:val="WW8Num10z6"/>
    <w:rsid w:val="00EE1530"/>
  </w:style>
  <w:style w:type="character" w:customStyle="1" w:styleId="WW8Num10z7">
    <w:name w:val="WW8Num10z7"/>
    <w:rsid w:val="00EE1530"/>
  </w:style>
  <w:style w:type="character" w:customStyle="1" w:styleId="WW8Num10z8">
    <w:name w:val="WW8Num10z8"/>
    <w:rsid w:val="00EE1530"/>
  </w:style>
  <w:style w:type="character" w:customStyle="1" w:styleId="WW8Num11z0">
    <w:name w:val="WW8Num11z0"/>
    <w:rsid w:val="00EE1530"/>
  </w:style>
  <w:style w:type="character" w:customStyle="1" w:styleId="WW8Num11z1">
    <w:name w:val="WW8Num11z1"/>
    <w:rsid w:val="00EE1530"/>
  </w:style>
  <w:style w:type="character" w:customStyle="1" w:styleId="WW8Num11z2">
    <w:name w:val="WW8Num11z2"/>
    <w:rsid w:val="00EE1530"/>
  </w:style>
  <w:style w:type="character" w:customStyle="1" w:styleId="WW8Num11z3">
    <w:name w:val="WW8Num11z3"/>
    <w:rsid w:val="00EE1530"/>
  </w:style>
  <w:style w:type="character" w:customStyle="1" w:styleId="WW8Num11z4">
    <w:name w:val="WW8Num11z4"/>
    <w:rsid w:val="00EE1530"/>
  </w:style>
  <w:style w:type="character" w:customStyle="1" w:styleId="WW8Num11z5">
    <w:name w:val="WW8Num11z5"/>
    <w:rsid w:val="00EE1530"/>
  </w:style>
  <w:style w:type="character" w:customStyle="1" w:styleId="WW8Num11z6">
    <w:name w:val="WW8Num11z6"/>
    <w:rsid w:val="00EE1530"/>
  </w:style>
  <w:style w:type="character" w:customStyle="1" w:styleId="WW8Num11z7">
    <w:name w:val="WW8Num11z7"/>
    <w:rsid w:val="00EE1530"/>
  </w:style>
  <w:style w:type="character" w:customStyle="1" w:styleId="WW8Num11z8">
    <w:name w:val="WW8Num11z8"/>
    <w:rsid w:val="00EE1530"/>
  </w:style>
  <w:style w:type="character" w:customStyle="1" w:styleId="WW8Num12z0">
    <w:name w:val="WW8Num12z0"/>
    <w:rsid w:val="00EE1530"/>
    <w:rPr>
      <w:rFonts w:ascii="Times New Roman" w:hAnsi="Times New Roman" w:cs="Times New Roman"/>
    </w:rPr>
  </w:style>
  <w:style w:type="character" w:customStyle="1" w:styleId="WW8Num12z1">
    <w:name w:val="WW8Num12z1"/>
    <w:rsid w:val="00EE1530"/>
    <w:rPr>
      <w:rFonts w:ascii="Courier New" w:hAnsi="Courier New" w:cs="Courier New"/>
    </w:rPr>
  </w:style>
  <w:style w:type="character" w:customStyle="1" w:styleId="WW8Num12z2">
    <w:name w:val="WW8Num12z2"/>
    <w:rsid w:val="00EE1530"/>
    <w:rPr>
      <w:rFonts w:ascii="Wingdings" w:hAnsi="Wingdings" w:cs="Wingdings"/>
    </w:rPr>
  </w:style>
  <w:style w:type="character" w:customStyle="1" w:styleId="WW8Num12z3">
    <w:name w:val="WW8Num12z3"/>
    <w:rsid w:val="00EE1530"/>
    <w:rPr>
      <w:rFonts w:ascii="Symbol" w:hAnsi="Symbol" w:cs="Symbol"/>
    </w:rPr>
  </w:style>
  <w:style w:type="character" w:customStyle="1" w:styleId="WW8Num13z0">
    <w:name w:val="WW8Num13z0"/>
    <w:rsid w:val="00EE1530"/>
  </w:style>
  <w:style w:type="character" w:customStyle="1" w:styleId="WW8Num13z1">
    <w:name w:val="WW8Num13z1"/>
    <w:rsid w:val="00EE1530"/>
  </w:style>
  <w:style w:type="character" w:customStyle="1" w:styleId="WW8Num13z2">
    <w:name w:val="WW8Num13z2"/>
    <w:rsid w:val="00EE1530"/>
  </w:style>
  <w:style w:type="character" w:customStyle="1" w:styleId="WW8Num13z3">
    <w:name w:val="WW8Num13z3"/>
    <w:rsid w:val="00EE1530"/>
  </w:style>
  <w:style w:type="character" w:customStyle="1" w:styleId="WW8Num13z4">
    <w:name w:val="WW8Num13z4"/>
    <w:rsid w:val="00EE1530"/>
  </w:style>
  <w:style w:type="character" w:customStyle="1" w:styleId="WW8Num13z5">
    <w:name w:val="WW8Num13z5"/>
    <w:rsid w:val="00EE1530"/>
  </w:style>
  <w:style w:type="character" w:customStyle="1" w:styleId="WW8Num13z6">
    <w:name w:val="WW8Num13z6"/>
    <w:rsid w:val="00EE1530"/>
  </w:style>
  <w:style w:type="character" w:customStyle="1" w:styleId="WW8Num13z7">
    <w:name w:val="WW8Num13z7"/>
    <w:rsid w:val="00EE1530"/>
  </w:style>
  <w:style w:type="character" w:customStyle="1" w:styleId="WW8Num13z8">
    <w:name w:val="WW8Num13z8"/>
    <w:rsid w:val="00EE1530"/>
  </w:style>
  <w:style w:type="character" w:customStyle="1" w:styleId="WW8Num14z0">
    <w:name w:val="WW8Num14z0"/>
    <w:rsid w:val="00EE1530"/>
    <w:rPr>
      <w:rFonts w:ascii="Times New Roman" w:hAnsi="Times New Roman" w:cs="Times New Roman"/>
    </w:rPr>
  </w:style>
  <w:style w:type="character" w:customStyle="1" w:styleId="WW8Num14z1">
    <w:name w:val="WW8Num14z1"/>
    <w:rsid w:val="00EE1530"/>
    <w:rPr>
      <w:rFonts w:ascii="Courier New" w:hAnsi="Courier New" w:cs="Courier New"/>
    </w:rPr>
  </w:style>
  <w:style w:type="character" w:customStyle="1" w:styleId="WW8Num14z2">
    <w:name w:val="WW8Num14z2"/>
    <w:rsid w:val="00EE1530"/>
    <w:rPr>
      <w:rFonts w:ascii="Wingdings" w:hAnsi="Wingdings" w:cs="Wingdings"/>
    </w:rPr>
  </w:style>
  <w:style w:type="character" w:customStyle="1" w:styleId="WW8Num14z3">
    <w:name w:val="WW8Num14z3"/>
    <w:rsid w:val="00EE1530"/>
    <w:rPr>
      <w:rFonts w:ascii="Symbol" w:hAnsi="Symbol" w:cs="Symbol"/>
    </w:rPr>
  </w:style>
  <w:style w:type="character" w:customStyle="1" w:styleId="WW8Num15z0">
    <w:name w:val="WW8Num15z0"/>
    <w:rsid w:val="00EE1530"/>
  </w:style>
  <w:style w:type="character" w:customStyle="1" w:styleId="WW8Num15z1">
    <w:name w:val="WW8Num15z1"/>
    <w:rsid w:val="00EE1530"/>
    <w:rPr>
      <w:rFonts w:ascii="Times New Roman" w:hAnsi="Times New Roman" w:cs="Times New Roman"/>
    </w:rPr>
  </w:style>
  <w:style w:type="character" w:customStyle="1" w:styleId="WW8Num15z2">
    <w:name w:val="WW8Num15z2"/>
    <w:rsid w:val="00EE1530"/>
  </w:style>
  <w:style w:type="character" w:customStyle="1" w:styleId="WW8Num15z3">
    <w:name w:val="WW8Num15z3"/>
    <w:rsid w:val="00EE1530"/>
  </w:style>
  <w:style w:type="character" w:customStyle="1" w:styleId="WW8Num15z4">
    <w:name w:val="WW8Num15z4"/>
    <w:rsid w:val="00EE1530"/>
  </w:style>
  <w:style w:type="character" w:customStyle="1" w:styleId="WW8Num15z5">
    <w:name w:val="WW8Num15z5"/>
    <w:rsid w:val="00EE1530"/>
  </w:style>
  <w:style w:type="character" w:customStyle="1" w:styleId="WW8Num15z6">
    <w:name w:val="WW8Num15z6"/>
    <w:rsid w:val="00EE1530"/>
  </w:style>
  <w:style w:type="character" w:customStyle="1" w:styleId="WW8Num15z7">
    <w:name w:val="WW8Num15z7"/>
    <w:rsid w:val="00EE1530"/>
  </w:style>
  <w:style w:type="character" w:customStyle="1" w:styleId="WW8Num15z8">
    <w:name w:val="WW8Num15z8"/>
    <w:rsid w:val="00EE1530"/>
  </w:style>
  <w:style w:type="character" w:customStyle="1" w:styleId="WW8Num16z0">
    <w:name w:val="WW8Num16z0"/>
    <w:rsid w:val="00EE1530"/>
    <w:rPr>
      <w:rFonts w:ascii="Tahoma" w:hAnsi="Tahoma" w:cs="Tahoma"/>
      <w:b/>
      <w:sz w:val="22"/>
      <w:szCs w:val="22"/>
    </w:rPr>
  </w:style>
  <w:style w:type="character" w:customStyle="1" w:styleId="WW8Num16z1">
    <w:name w:val="WW8Num16z1"/>
    <w:rsid w:val="00EE1530"/>
    <w:rPr>
      <w:rFonts w:ascii="Times New Roman" w:hAnsi="Times New Roman" w:cs="Times New Roman"/>
    </w:rPr>
  </w:style>
  <w:style w:type="character" w:customStyle="1" w:styleId="WW8Num16z2">
    <w:name w:val="WW8Num16z2"/>
    <w:rsid w:val="00EE1530"/>
  </w:style>
  <w:style w:type="character" w:customStyle="1" w:styleId="WW8Num16z3">
    <w:name w:val="WW8Num16z3"/>
    <w:rsid w:val="00EE1530"/>
  </w:style>
  <w:style w:type="character" w:customStyle="1" w:styleId="WW8Num16z4">
    <w:name w:val="WW8Num16z4"/>
    <w:rsid w:val="00EE1530"/>
  </w:style>
  <w:style w:type="character" w:customStyle="1" w:styleId="WW8Num16z5">
    <w:name w:val="WW8Num16z5"/>
    <w:rsid w:val="00EE1530"/>
  </w:style>
  <w:style w:type="character" w:customStyle="1" w:styleId="WW8Num16z6">
    <w:name w:val="WW8Num16z6"/>
    <w:rsid w:val="00EE1530"/>
  </w:style>
  <w:style w:type="character" w:customStyle="1" w:styleId="WW8Num16z7">
    <w:name w:val="WW8Num16z7"/>
    <w:rsid w:val="00EE1530"/>
  </w:style>
  <w:style w:type="character" w:customStyle="1" w:styleId="WW8Num16z8">
    <w:name w:val="WW8Num16z8"/>
    <w:rsid w:val="00EE1530"/>
  </w:style>
  <w:style w:type="character" w:customStyle="1" w:styleId="WW8Num17z0">
    <w:name w:val="WW8Num17z0"/>
    <w:rsid w:val="00EE1530"/>
    <w:rPr>
      <w:rFonts w:ascii="Times New Roman" w:hAnsi="Times New Roman" w:cs="Times New Roman"/>
    </w:rPr>
  </w:style>
  <w:style w:type="character" w:customStyle="1" w:styleId="WW8Num17z2">
    <w:name w:val="WW8Num17z2"/>
    <w:rsid w:val="00EE1530"/>
  </w:style>
  <w:style w:type="character" w:customStyle="1" w:styleId="WW8Num17z3">
    <w:name w:val="WW8Num17z3"/>
    <w:rsid w:val="00EE1530"/>
  </w:style>
  <w:style w:type="character" w:customStyle="1" w:styleId="WW8Num17z4">
    <w:name w:val="WW8Num17z4"/>
    <w:rsid w:val="00EE1530"/>
  </w:style>
  <w:style w:type="character" w:customStyle="1" w:styleId="WW8Num17z5">
    <w:name w:val="WW8Num17z5"/>
    <w:rsid w:val="00EE1530"/>
  </w:style>
  <w:style w:type="character" w:customStyle="1" w:styleId="WW8Num17z6">
    <w:name w:val="WW8Num17z6"/>
    <w:rsid w:val="00EE1530"/>
  </w:style>
  <w:style w:type="character" w:customStyle="1" w:styleId="WW8Num17z7">
    <w:name w:val="WW8Num17z7"/>
    <w:rsid w:val="00EE1530"/>
  </w:style>
  <w:style w:type="character" w:customStyle="1" w:styleId="WW8Num17z8">
    <w:name w:val="WW8Num17z8"/>
    <w:rsid w:val="00EE1530"/>
  </w:style>
  <w:style w:type="character" w:customStyle="1" w:styleId="WW8Num18z0">
    <w:name w:val="WW8Num18z0"/>
    <w:rsid w:val="00EE1530"/>
    <w:rPr>
      <w:rFonts w:ascii="Wingdings" w:hAnsi="Wingdings" w:cs="Wingdings"/>
    </w:rPr>
  </w:style>
  <w:style w:type="character" w:customStyle="1" w:styleId="WW8Num18z1">
    <w:name w:val="WW8Num18z1"/>
    <w:rsid w:val="00EE1530"/>
    <w:rPr>
      <w:rFonts w:ascii="Courier New" w:hAnsi="Courier New" w:cs="Courier New"/>
    </w:rPr>
  </w:style>
  <w:style w:type="character" w:customStyle="1" w:styleId="WW8Num18z3">
    <w:name w:val="WW8Num18z3"/>
    <w:rsid w:val="00EE1530"/>
    <w:rPr>
      <w:rFonts w:ascii="Symbol" w:hAnsi="Symbol" w:cs="Symbol"/>
    </w:rPr>
  </w:style>
  <w:style w:type="character" w:customStyle="1" w:styleId="WW8Num19z0">
    <w:name w:val="WW8Num19z0"/>
    <w:rsid w:val="00EE1530"/>
    <w:rPr>
      <w:rFonts w:ascii="Arial" w:hAnsi="Arial" w:cs="Arial"/>
    </w:rPr>
  </w:style>
  <w:style w:type="character" w:customStyle="1" w:styleId="WW8Num19z1">
    <w:name w:val="WW8Num19z1"/>
    <w:rsid w:val="00EE1530"/>
    <w:rPr>
      <w:rFonts w:ascii="Tahoma" w:hAnsi="Tahoma" w:cs="Tahoma"/>
    </w:rPr>
  </w:style>
  <w:style w:type="character" w:customStyle="1" w:styleId="WW8Num19z2">
    <w:name w:val="WW8Num19z2"/>
    <w:rsid w:val="00EE1530"/>
  </w:style>
  <w:style w:type="character" w:customStyle="1" w:styleId="WW8Num19z3">
    <w:name w:val="WW8Num19z3"/>
    <w:rsid w:val="00EE1530"/>
  </w:style>
  <w:style w:type="character" w:customStyle="1" w:styleId="WW8Num20z0">
    <w:name w:val="WW8Num20z0"/>
    <w:rsid w:val="00EE1530"/>
    <w:rPr>
      <w:rFonts w:ascii="Arial" w:hAnsi="Arial" w:cs="Arial"/>
      <w:szCs w:val="22"/>
    </w:rPr>
  </w:style>
  <w:style w:type="character" w:customStyle="1" w:styleId="WW8Num21z0">
    <w:name w:val="WW8Num21z0"/>
    <w:rsid w:val="00EE153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2"/>
      <w:vertAlign w:val="baseline"/>
    </w:rPr>
  </w:style>
  <w:style w:type="character" w:customStyle="1" w:styleId="WW8Num22z0">
    <w:name w:val="WW8Num22z0"/>
    <w:rsid w:val="00EE153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22z1">
    <w:name w:val="WW8Num22z1"/>
    <w:rsid w:val="00EE1530"/>
    <w:rPr>
      <w:rFonts w:ascii="Courier New" w:hAnsi="Courier New" w:cs="Courier New"/>
    </w:rPr>
  </w:style>
  <w:style w:type="character" w:customStyle="1" w:styleId="WW8Num22z2">
    <w:name w:val="WW8Num22z2"/>
    <w:rsid w:val="00EE1530"/>
    <w:rPr>
      <w:rFonts w:ascii="Wingdings" w:hAnsi="Wingdings" w:cs="Times New Roman"/>
    </w:rPr>
  </w:style>
  <w:style w:type="character" w:customStyle="1" w:styleId="WW8Num23z0">
    <w:name w:val="WW8Num23z0"/>
    <w:rsid w:val="00EE1530"/>
    <w:rPr>
      <w:rFonts w:ascii="Symbol" w:hAnsi="Symbol" w:cs="Times New Roman"/>
    </w:rPr>
  </w:style>
  <w:style w:type="character" w:customStyle="1" w:styleId="WW8Num23z1">
    <w:name w:val="WW8Num23z1"/>
    <w:rsid w:val="00EE1530"/>
    <w:rPr>
      <w:rFonts w:ascii="Courier New" w:hAnsi="Courier New" w:cs="Courier New"/>
    </w:rPr>
  </w:style>
  <w:style w:type="character" w:customStyle="1" w:styleId="WW8Num23z2">
    <w:name w:val="WW8Num23z2"/>
    <w:rsid w:val="00EE1530"/>
    <w:rPr>
      <w:rFonts w:ascii="Wingdings" w:hAnsi="Wingdings" w:cs="Times New Roman"/>
    </w:rPr>
  </w:style>
  <w:style w:type="character" w:customStyle="1" w:styleId="WW8Num23z3">
    <w:name w:val="WW8Num23z3"/>
    <w:rsid w:val="00EE1530"/>
    <w:rPr>
      <w:rFonts w:ascii="Symbol" w:hAnsi="Symbol" w:cs="Symbol"/>
    </w:rPr>
  </w:style>
  <w:style w:type="character" w:customStyle="1" w:styleId="WW8Num19z4">
    <w:name w:val="WW8Num19z4"/>
    <w:rsid w:val="00EE1530"/>
  </w:style>
  <w:style w:type="character" w:customStyle="1" w:styleId="WW8Num19z5">
    <w:name w:val="WW8Num19z5"/>
    <w:rsid w:val="00EE1530"/>
  </w:style>
  <w:style w:type="character" w:customStyle="1" w:styleId="WW8Num19z6">
    <w:name w:val="WW8Num19z6"/>
    <w:rsid w:val="00EE1530"/>
  </w:style>
  <w:style w:type="character" w:customStyle="1" w:styleId="WW8Num19z7">
    <w:name w:val="WW8Num19z7"/>
    <w:rsid w:val="00EE1530"/>
  </w:style>
  <w:style w:type="character" w:customStyle="1" w:styleId="WW8Num19z8">
    <w:name w:val="WW8Num19z8"/>
    <w:rsid w:val="00EE1530"/>
  </w:style>
  <w:style w:type="character" w:customStyle="1" w:styleId="WW8Num20z1">
    <w:name w:val="WW8Num20z1"/>
    <w:rsid w:val="00EE1530"/>
    <w:rPr>
      <w:rFonts w:ascii="Courier New" w:hAnsi="Courier New" w:cs="Courier New"/>
    </w:rPr>
  </w:style>
  <w:style w:type="character" w:customStyle="1" w:styleId="WW8Num20z2">
    <w:name w:val="WW8Num20z2"/>
    <w:rsid w:val="00EE1530"/>
    <w:rPr>
      <w:rFonts w:ascii="Wingdings" w:hAnsi="Wingdings" w:cs="Wingdings"/>
    </w:rPr>
  </w:style>
  <w:style w:type="character" w:customStyle="1" w:styleId="WW8Num20z3">
    <w:name w:val="WW8Num20z3"/>
    <w:rsid w:val="00EE1530"/>
    <w:rPr>
      <w:rFonts w:ascii="Symbol" w:hAnsi="Symbol" w:cs="Symbol"/>
    </w:rPr>
  </w:style>
  <w:style w:type="character" w:customStyle="1" w:styleId="WW8Num24z0">
    <w:name w:val="WW8Num24z0"/>
    <w:rsid w:val="00EE1530"/>
    <w:rPr>
      <w:rFonts w:ascii="Tahoma" w:hAnsi="Tahoma" w:cs="Tahoma"/>
    </w:rPr>
  </w:style>
  <w:style w:type="character" w:customStyle="1" w:styleId="WW8Num24z1">
    <w:name w:val="WW8Num24z1"/>
    <w:rsid w:val="00EE1530"/>
    <w:rPr>
      <w:rFonts w:ascii="Courier New" w:hAnsi="Courier New" w:cs="Courier New"/>
    </w:rPr>
  </w:style>
  <w:style w:type="character" w:customStyle="1" w:styleId="WW8Num24z2">
    <w:name w:val="WW8Num24z2"/>
    <w:rsid w:val="00EE1530"/>
    <w:rPr>
      <w:rFonts w:ascii="Wingdings" w:hAnsi="Wingdings" w:cs="Wingdings"/>
    </w:rPr>
  </w:style>
  <w:style w:type="character" w:customStyle="1" w:styleId="WW8Num24z3">
    <w:name w:val="WW8Num24z3"/>
    <w:rsid w:val="00EE1530"/>
    <w:rPr>
      <w:rFonts w:ascii="Symbol" w:hAnsi="Symbol" w:cs="Symbol"/>
    </w:rPr>
  </w:style>
  <w:style w:type="character" w:customStyle="1" w:styleId="Carpredefinitoparagrafo1">
    <w:name w:val="Car. predefinito paragrafo1"/>
    <w:rsid w:val="00EE1530"/>
  </w:style>
  <w:style w:type="character" w:customStyle="1" w:styleId="Numeropagina1">
    <w:name w:val="Numero pagina1"/>
    <w:basedOn w:val="Carpredefinitoparagrafo1"/>
    <w:rsid w:val="00EE1530"/>
  </w:style>
  <w:style w:type="character" w:styleId="Collegamentoipertestuale">
    <w:name w:val="Hyperlink"/>
    <w:basedOn w:val="Carpredefinitoparagrafo1"/>
    <w:rsid w:val="00EE1530"/>
    <w:rPr>
      <w:color w:val="0000FF"/>
      <w:u w:val="single"/>
    </w:rPr>
  </w:style>
  <w:style w:type="character" w:customStyle="1" w:styleId="Collegamentovisitato1">
    <w:name w:val="Collegamento visitato1"/>
    <w:basedOn w:val="Carpredefinitoparagrafo1"/>
    <w:rsid w:val="00EE1530"/>
    <w:rPr>
      <w:color w:val="800080"/>
      <w:u w:val="single"/>
    </w:rPr>
  </w:style>
  <w:style w:type="character" w:customStyle="1" w:styleId="IntestazioneCarattere">
    <w:name w:val="Intestazione Carattere"/>
    <w:basedOn w:val="Carpredefinitoparagrafo1"/>
    <w:rsid w:val="00EE1530"/>
    <w:rPr>
      <w:lang w:val="it-IT" w:eastAsia="ar-SA" w:bidi="ar-SA"/>
    </w:rPr>
  </w:style>
  <w:style w:type="character" w:customStyle="1" w:styleId="Rimandocommento1">
    <w:name w:val="Rimando commento1"/>
    <w:basedOn w:val="Carpredefinitoparagrafo1"/>
    <w:rsid w:val="00EE1530"/>
    <w:rPr>
      <w:sz w:val="16"/>
      <w:szCs w:val="16"/>
    </w:rPr>
  </w:style>
  <w:style w:type="character" w:customStyle="1" w:styleId="TestocommentoCarattere">
    <w:name w:val="Testo commento Carattere"/>
    <w:basedOn w:val="Carpredefinitoparagrafo1"/>
    <w:rsid w:val="00EE1530"/>
  </w:style>
  <w:style w:type="character" w:customStyle="1" w:styleId="SoggettocommentoCarattere">
    <w:name w:val="Soggetto commento Carattere"/>
    <w:basedOn w:val="TestocommentoCarattere"/>
    <w:rsid w:val="00EE1530"/>
    <w:rPr>
      <w:b/>
      <w:bCs/>
    </w:rPr>
  </w:style>
  <w:style w:type="character" w:customStyle="1" w:styleId="Titolo1Carattere">
    <w:name w:val="Titolo 1 Carattere"/>
    <w:basedOn w:val="Carpredefinitoparagrafo1"/>
    <w:rsid w:val="00EE1530"/>
    <w:rPr>
      <w:sz w:val="24"/>
    </w:rPr>
  </w:style>
  <w:style w:type="character" w:customStyle="1" w:styleId="Titolo2Carattere">
    <w:name w:val="Titolo 2 Carattere"/>
    <w:basedOn w:val="Carpredefinitoparagrafo1"/>
    <w:rsid w:val="00EE1530"/>
    <w:rPr>
      <w:sz w:val="24"/>
    </w:rPr>
  </w:style>
  <w:style w:type="character" w:customStyle="1" w:styleId="Titolo3Carattere">
    <w:name w:val="Titolo 3 Carattere"/>
    <w:basedOn w:val="Carpredefinitoparagrafo1"/>
    <w:rsid w:val="00EE1530"/>
    <w:rPr>
      <w:b/>
      <w:bCs/>
      <w:sz w:val="24"/>
    </w:rPr>
  </w:style>
  <w:style w:type="character" w:customStyle="1" w:styleId="Titolo5Carattere">
    <w:name w:val="Titolo 5 Carattere"/>
    <w:basedOn w:val="Carpredefinitoparagrafo1"/>
    <w:rsid w:val="00EE1530"/>
    <w:rPr>
      <w:b/>
      <w:bCs/>
      <w:i/>
      <w:iCs/>
      <w:sz w:val="26"/>
      <w:szCs w:val="26"/>
    </w:rPr>
  </w:style>
  <w:style w:type="character" w:customStyle="1" w:styleId="RientrocorpodeltestoCarattere">
    <w:name w:val="Rientro corpo del testo Carattere"/>
    <w:basedOn w:val="Carpredefinitoparagrafo1"/>
    <w:rsid w:val="00EE1530"/>
    <w:rPr>
      <w:sz w:val="24"/>
    </w:rPr>
  </w:style>
  <w:style w:type="character" w:customStyle="1" w:styleId="TitoloCarattere">
    <w:name w:val="Titolo Carattere"/>
    <w:basedOn w:val="Carpredefinitoparagrafo1"/>
    <w:rsid w:val="00EE1530"/>
    <w:rPr>
      <w:sz w:val="24"/>
      <w:szCs w:val="24"/>
    </w:rPr>
  </w:style>
  <w:style w:type="character" w:customStyle="1" w:styleId="ListLabel1">
    <w:name w:val="ListLabel 1"/>
    <w:rsid w:val="00EE1530"/>
    <w:rPr>
      <w:rFonts w:cs="Times New Roman"/>
    </w:rPr>
  </w:style>
  <w:style w:type="character" w:customStyle="1" w:styleId="ListLabel2">
    <w:name w:val="ListLabel 2"/>
    <w:rsid w:val="00EE1530"/>
    <w:rPr>
      <w:rFonts w:eastAsia="Times New Roman" w:cs="Times New Roman"/>
    </w:rPr>
  </w:style>
  <w:style w:type="character" w:customStyle="1" w:styleId="ListLabel3">
    <w:name w:val="ListLabel 3"/>
    <w:rsid w:val="00EE1530"/>
    <w:rPr>
      <w:rFonts w:eastAsia="Times New Roman" w:cs="Tahoma"/>
    </w:rPr>
  </w:style>
  <w:style w:type="character" w:customStyle="1" w:styleId="ListLabel4">
    <w:name w:val="ListLabel 4"/>
    <w:rsid w:val="00EE1530"/>
    <w:rPr>
      <w:rFonts w:cs="Courier New"/>
    </w:rPr>
  </w:style>
  <w:style w:type="character" w:customStyle="1" w:styleId="ListLabel5">
    <w:name w:val="ListLabel 5"/>
    <w:rsid w:val="00EE1530"/>
    <w:rPr>
      <w:rFonts w:eastAsia="Times New Roman" w:cs="Arial"/>
    </w:rPr>
  </w:style>
  <w:style w:type="character" w:customStyle="1" w:styleId="ListLabel6">
    <w:name w:val="ListLabel 6"/>
    <w:rsid w:val="00EE153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paragraph" w:customStyle="1" w:styleId="Intestazione1">
    <w:name w:val="Intestazione1"/>
    <w:basedOn w:val="Normale"/>
    <w:next w:val="Corpodeltesto"/>
    <w:rsid w:val="00EE153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rsid w:val="00EE1530"/>
    <w:pPr>
      <w:jc w:val="both"/>
    </w:pPr>
  </w:style>
  <w:style w:type="paragraph" w:styleId="Elenco">
    <w:name w:val="List"/>
    <w:basedOn w:val="Corpodeltesto"/>
    <w:rsid w:val="00EE1530"/>
    <w:rPr>
      <w:rFonts w:cs="Arial"/>
    </w:rPr>
  </w:style>
  <w:style w:type="paragraph" w:customStyle="1" w:styleId="Didascalia1">
    <w:name w:val="Didascalia1"/>
    <w:basedOn w:val="Normale"/>
    <w:rsid w:val="00EE153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EE1530"/>
    <w:pPr>
      <w:suppressLineNumbers/>
    </w:pPr>
    <w:rPr>
      <w:rFonts w:cs="Arial"/>
    </w:rPr>
  </w:style>
  <w:style w:type="paragraph" w:customStyle="1" w:styleId="Corpodeltesto21">
    <w:name w:val="Corpo del testo 21"/>
    <w:basedOn w:val="Normale"/>
    <w:rsid w:val="00EE1530"/>
    <w:pPr>
      <w:spacing w:line="480" w:lineRule="exact"/>
      <w:jc w:val="both"/>
    </w:pPr>
    <w:rPr>
      <w:sz w:val="24"/>
    </w:rPr>
  </w:style>
  <w:style w:type="paragraph" w:styleId="Rientrocorpodeltesto">
    <w:name w:val="Body Text Indent"/>
    <w:basedOn w:val="Normale"/>
    <w:rsid w:val="00EE1530"/>
    <w:pPr>
      <w:ind w:left="360"/>
      <w:jc w:val="both"/>
    </w:pPr>
    <w:rPr>
      <w:sz w:val="24"/>
    </w:rPr>
  </w:style>
  <w:style w:type="paragraph" w:styleId="Pidipagina">
    <w:name w:val="footer"/>
    <w:basedOn w:val="Normale"/>
    <w:rsid w:val="00EE1530"/>
    <w:pPr>
      <w:suppressLineNumbers/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EE1530"/>
    <w:pPr>
      <w:widowControl w:val="0"/>
      <w:spacing w:line="500" w:lineRule="exact"/>
      <w:ind w:left="1418" w:right="483"/>
      <w:jc w:val="both"/>
    </w:pPr>
    <w:rPr>
      <w:sz w:val="24"/>
    </w:rPr>
  </w:style>
  <w:style w:type="paragraph" w:customStyle="1" w:styleId="NormaleWeb1">
    <w:name w:val="Normale (Web)1"/>
    <w:basedOn w:val="Normale"/>
    <w:rsid w:val="00EE1530"/>
    <w:pPr>
      <w:spacing w:before="100" w:after="100"/>
    </w:pPr>
    <w:rPr>
      <w:rFonts w:ascii="Arial Unicode MS" w:eastAsia="Arial Unicode MS" w:hAnsi="Arial Unicode MS" w:cs="Tahoma"/>
      <w:sz w:val="24"/>
      <w:szCs w:val="24"/>
    </w:rPr>
  </w:style>
  <w:style w:type="paragraph" w:customStyle="1" w:styleId="Corpodeltesto31">
    <w:name w:val="Corpo del testo 31"/>
    <w:basedOn w:val="Normale"/>
    <w:rsid w:val="00EE1530"/>
    <w:rPr>
      <w:color w:val="08085A"/>
    </w:rPr>
  </w:style>
  <w:style w:type="paragraph" w:styleId="Intestazione">
    <w:name w:val="header"/>
    <w:basedOn w:val="Normale"/>
    <w:rsid w:val="00EE1530"/>
    <w:pPr>
      <w:suppressLineNumbers/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rsid w:val="00EE1530"/>
    <w:pPr>
      <w:ind w:left="363"/>
      <w:jc w:val="both"/>
    </w:pPr>
    <w:rPr>
      <w:rFonts w:ascii="Tahoma" w:hAnsi="Tahoma" w:cs="Arial Unicode MS"/>
      <w:sz w:val="22"/>
    </w:rPr>
  </w:style>
  <w:style w:type="paragraph" w:customStyle="1" w:styleId="Testofumetto1">
    <w:name w:val="Testo fumetto1"/>
    <w:basedOn w:val="Normale"/>
    <w:rsid w:val="00EE1530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rsid w:val="00EE1530"/>
    <w:pPr>
      <w:jc w:val="center"/>
    </w:pPr>
    <w:rPr>
      <w:b/>
      <w:bCs/>
      <w:sz w:val="24"/>
      <w:szCs w:val="24"/>
    </w:rPr>
  </w:style>
  <w:style w:type="paragraph" w:styleId="Sottotitolo">
    <w:name w:val="Subtitle"/>
    <w:basedOn w:val="Intestazione1"/>
    <w:next w:val="Corpodeltesto"/>
    <w:qFormat/>
    <w:rsid w:val="00EE1530"/>
    <w:pPr>
      <w:jc w:val="center"/>
    </w:pPr>
    <w:rPr>
      <w:i/>
      <w:iCs/>
    </w:rPr>
  </w:style>
  <w:style w:type="paragraph" w:customStyle="1" w:styleId="Paragrafoelenco1">
    <w:name w:val="Paragrafo elenco1"/>
    <w:basedOn w:val="Normale"/>
    <w:rsid w:val="00EE1530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aragrafoelenco2">
    <w:name w:val="Paragrafo elenco2"/>
    <w:basedOn w:val="Normale"/>
    <w:rsid w:val="00EE1530"/>
    <w:pPr>
      <w:spacing w:after="160" w:line="252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Testocommento1">
    <w:name w:val="Testo commento1"/>
    <w:basedOn w:val="Normale"/>
    <w:rsid w:val="00EE1530"/>
  </w:style>
  <w:style w:type="paragraph" w:customStyle="1" w:styleId="Soggettocommento1">
    <w:name w:val="Soggetto commento1"/>
    <w:basedOn w:val="Testocommento1"/>
    <w:rsid w:val="00EE1530"/>
    <w:rPr>
      <w:b/>
      <w:bCs/>
    </w:rPr>
  </w:style>
  <w:style w:type="paragraph" w:customStyle="1" w:styleId="Paragrafoelenco20">
    <w:name w:val="Paragrafo elenco2"/>
    <w:basedOn w:val="Normale"/>
    <w:rsid w:val="00EE1530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EE1530"/>
    <w:pPr>
      <w:suppressAutoHyphens/>
    </w:pPr>
    <w:rPr>
      <w:color w:val="000000"/>
      <w:sz w:val="24"/>
      <w:szCs w:val="24"/>
      <w:lang w:eastAsia="ar-SA"/>
    </w:rPr>
  </w:style>
  <w:style w:type="paragraph" w:customStyle="1" w:styleId="Contenutocornice">
    <w:name w:val="Contenuto cornice"/>
    <w:basedOn w:val="Corpodeltesto"/>
    <w:rsid w:val="00EE1530"/>
  </w:style>
  <w:style w:type="paragraph" w:customStyle="1" w:styleId="Contenutotabella">
    <w:name w:val="Contenuto tabella"/>
    <w:basedOn w:val="Normale"/>
    <w:rsid w:val="00EE1530"/>
    <w:pPr>
      <w:suppressLineNumbers/>
    </w:pPr>
  </w:style>
  <w:style w:type="paragraph" w:customStyle="1" w:styleId="Intestazionetabella">
    <w:name w:val="Intestazione tabella"/>
    <w:basedOn w:val="Contenutotabella"/>
    <w:rsid w:val="00EE1530"/>
    <w:pPr>
      <w:jc w:val="center"/>
    </w:pPr>
    <w:rPr>
      <w:b/>
      <w:bCs/>
    </w:rPr>
  </w:style>
  <w:style w:type="paragraph" w:styleId="Paragrafoelenco">
    <w:name w:val="List Paragraph"/>
    <w:basedOn w:val="Normale"/>
    <w:qFormat/>
    <w:rsid w:val="00553139"/>
    <w:pPr>
      <w:suppressAutoHyphens w:val="0"/>
      <w:ind w:left="708"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1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10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926AA-1E72-4F6F-BA7F-A8D07B35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Aaaaaaaaaaaaaaaaaaaaaaaaaaaaaaaaaaabbbbbbbbbbbbbbbbbbbbbbbbbbbbbbbccccccccccccccccccccccccccccccccccccccccccccccccccccdddddd</vt:lpstr>
    </vt:vector>
  </TitlesOfParts>
  <Company/>
  <LinksUpToDate>false</LinksUpToDate>
  <CharactersWithSpaces>2335</CharactersWithSpaces>
  <SharedDoc>false</SharedDoc>
  <HLinks>
    <vt:vector size="60" baseType="variant">
      <vt:variant>
        <vt:i4>1572975</vt:i4>
      </vt:variant>
      <vt:variant>
        <vt:i4>27</vt:i4>
      </vt:variant>
      <vt:variant>
        <vt:i4>0</vt:i4>
      </vt:variant>
      <vt:variant>
        <vt:i4>5</vt:i4>
      </vt:variant>
      <vt:variant>
        <vt:lpwstr>mailto:aslal@pec.aslal.it</vt:lpwstr>
      </vt:variant>
      <vt:variant>
        <vt:lpwstr/>
      </vt:variant>
      <vt:variant>
        <vt:i4>786456</vt:i4>
      </vt:variant>
      <vt:variant>
        <vt:i4>24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21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18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15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12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http://www.aslal.it/Sezione.jsp?idSezione=4923</vt:lpwstr>
      </vt:variant>
      <vt:variant>
        <vt:lpwstr/>
      </vt:variant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1572975</vt:i4>
      </vt:variant>
      <vt:variant>
        <vt:i4>0</vt:i4>
      </vt:variant>
      <vt:variant>
        <vt:i4>0</vt:i4>
      </vt:variant>
      <vt:variant>
        <vt:i4>5</vt:i4>
      </vt:variant>
      <vt:variant>
        <vt:lpwstr>mailto:aslal@pec.aslal.it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Aaaaaaaaaaaaaaaaaaaaaaaaaaaaaaaaaaabbbbbbbbbbbbbbbbbbbbbbbbbbbbbbbccccccccccccccccccccccccccccccccccccccccccccccccccccdddddd</dc:title>
  <dc:creator>ASL 22 - ACQUI TERME</dc:creator>
  <cp:lastModifiedBy>asuccio</cp:lastModifiedBy>
  <cp:revision>12</cp:revision>
  <cp:lastPrinted>2018-09-03T11:12:00Z</cp:lastPrinted>
  <dcterms:created xsi:type="dcterms:W3CDTF">2021-01-18T11:42:00Z</dcterms:created>
  <dcterms:modified xsi:type="dcterms:W3CDTF">2021-02-24T12:49:00Z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SERVIZIO PERSONALE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